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21" w:rsidRDefault="00870921" w:rsidP="00870921">
      <w:pPr>
        <w:pStyle w:val="Nagwek4"/>
        <w:ind w:right="102"/>
        <w:jc w:val="right"/>
      </w:pPr>
    </w:p>
    <w:p w:rsidR="00870921" w:rsidRDefault="00870921" w:rsidP="00870921">
      <w:pPr>
        <w:pStyle w:val="Nagwek4"/>
        <w:ind w:left="0"/>
        <w:rPr>
          <w:b/>
          <w:color w:val="000000"/>
          <w:spacing w:val="-14"/>
          <w:w w:val="124"/>
          <w:sz w:val="38"/>
        </w:rPr>
      </w:pPr>
      <w:r>
        <w:rPr>
          <w:b/>
        </w:rPr>
        <w:t xml:space="preserve"> </w:t>
      </w:r>
      <w:r>
        <w:t>(pieczęć  pracodawcy)</w:t>
      </w:r>
    </w:p>
    <w:p w:rsidR="00870921" w:rsidRDefault="00870921" w:rsidP="00870921">
      <w:pPr>
        <w:shd w:val="clear" w:color="auto" w:fill="FFFFFF"/>
        <w:spacing w:before="233"/>
        <w:ind w:right="2"/>
        <w:jc w:val="center"/>
        <w:rPr>
          <w:b/>
          <w:color w:val="000000"/>
          <w:spacing w:val="-1"/>
          <w:sz w:val="30"/>
        </w:rPr>
      </w:pPr>
      <w:r>
        <w:rPr>
          <w:b/>
          <w:color w:val="000000"/>
          <w:spacing w:val="-14"/>
          <w:w w:val="124"/>
          <w:sz w:val="38"/>
        </w:rPr>
        <w:t>UMOWA   O   PRACĘ</w:t>
      </w:r>
    </w:p>
    <w:p w:rsidR="00870921" w:rsidRDefault="00870921" w:rsidP="00870921">
      <w:pPr>
        <w:shd w:val="clear" w:color="auto" w:fill="FFFFFF"/>
        <w:ind w:right="34"/>
        <w:jc w:val="center"/>
        <w:rPr>
          <w:b/>
          <w:color w:val="000000"/>
          <w:spacing w:val="-1"/>
          <w:sz w:val="30"/>
        </w:rPr>
      </w:pPr>
      <w:r>
        <w:rPr>
          <w:b/>
          <w:color w:val="000000"/>
          <w:spacing w:val="-1"/>
          <w:sz w:val="30"/>
        </w:rPr>
        <w:t>w celu przygotowania zawodowego</w:t>
      </w:r>
    </w:p>
    <w:p w:rsidR="000A2521" w:rsidRDefault="000A2521" w:rsidP="00870921">
      <w:pPr>
        <w:shd w:val="clear" w:color="auto" w:fill="FFFFFF"/>
        <w:ind w:right="34"/>
        <w:jc w:val="center"/>
        <w:rPr>
          <w:color w:val="000000"/>
          <w:sz w:val="18"/>
        </w:rPr>
      </w:pPr>
    </w:p>
    <w:p w:rsidR="00870921" w:rsidRPr="00DA548B" w:rsidRDefault="00870921" w:rsidP="000A2521">
      <w:pPr>
        <w:pStyle w:val="Bezodstpw"/>
        <w:rPr>
          <w:i/>
          <w:spacing w:val="1"/>
          <w:sz w:val="18"/>
        </w:rPr>
      </w:pPr>
      <w:r w:rsidRPr="00DA548B">
        <w:rPr>
          <w:sz w:val="22"/>
        </w:rPr>
        <w:t>zawarta w dniu</w:t>
      </w:r>
      <w:r w:rsidR="000A2521" w:rsidRPr="00DA548B">
        <w:rPr>
          <w:sz w:val="22"/>
        </w:rPr>
        <w:t xml:space="preserve"> ………………………</w:t>
      </w:r>
      <w:r w:rsidRPr="00DA548B">
        <w:rPr>
          <w:spacing w:val="-2"/>
          <w:sz w:val="22"/>
        </w:rPr>
        <w:t>pomiędzy</w:t>
      </w:r>
      <w:r w:rsidRPr="00DA548B">
        <w:rPr>
          <w:sz w:val="22"/>
        </w:rPr>
        <w:tab/>
      </w:r>
      <w:r w:rsidR="000A2521" w:rsidRPr="00DA548B">
        <w:rPr>
          <w:sz w:val="22"/>
        </w:rPr>
        <w:t>…………</w:t>
      </w:r>
      <w:r w:rsidR="00E74C6F" w:rsidRPr="00DA548B">
        <w:rPr>
          <w:sz w:val="22"/>
        </w:rPr>
        <w:t>…………………………………</w:t>
      </w:r>
      <w:r w:rsidR="000A2521" w:rsidRPr="00DA548B">
        <w:rPr>
          <w:sz w:val="22"/>
        </w:rPr>
        <w:t>……………………</w:t>
      </w:r>
      <w:r w:rsidR="00DA548B">
        <w:rPr>
          <w:sz w:val="22"/>
        </w:rPr>
        <w:t>……</w:t>
      </w:r>
    </w:p>
    <w:p w:rsidR="00870921" w:rsidRPr="00DA548B" w:rsidRDefault="000A2521" w:rsidP="000A2521">
      <w:pPr>
        <w:pStyle w:val="Bezodstpw"/>
        <w:rPr>
          <w:sz w:val="22"/>
        </w:rPr>
      </w:pPr>
      <w:r w:rsidRPr="00DA548B">
        <w:rPr>
          <w:i/>
          <w:spacing w:val="1"/>
          <w:sz w:val="18"/>
        </w:rPr>
        <w:t xml:space="preserve">                                                                                                                                                      </w:t>
      </w:r>
      <w:r w:rsidR="00870921" w:rsidRPr="00DA548B">
        <w:rPr>
          <w:i/>
          <w:spacing w:val="1"/>
          <w:sz w:val="18"/>
        </w:rPr>
        <w:t>(nazwa i siedziba zakładu pracy)</w:t>
      </w:r>
    </w:p>
    <w:p w:rsidR="00870921" w:rsidRPr="00DA548B" w:rsidRDefault="00870921" w:rsidP="00870921">
      <w:pPr>
        <w:shd w:val="clear" w:color="auto" w:fill="FFFFFF"/>
        <w:tabs>
          <w:tab w:val="left" w:leader="dot" w:pos="10255"/>
        </w:tabs>
        <w:spacing w:before="146"/>
        <w:ind w:left="2"/>
        <w:rPr>
          <w:sz w:val="22"/>
        </w:rPr>
      </w:pPr>
      <w:r w:rsidRPr="00DA548B">
        <w:rPr>
          <w:color w:val="000000"/>
        </w:rPr>
        <w:t>zwanym dalej pracodawcą, reprezentowanym przez:</w:t>
      </w:r>
      <w:r w:rsidRPr="00DA548B">
        <w:rPr>
          <w:color w:val="000000"/>
        </w:rPr>
        <w:tab/>
      </w:r>
    </w:p>
    <w:p w:rsidR="00870921" w:rsidRPr="00DA548B" w:rsidRDefault="00870921" w:rsidP="00870921">
      <w:pPr>
        <w:shd w:val="clear" w:color="auto" w:fill="FFFFFF"/>
        <w:ind w:right="34"/>
        <w:jc w:val="right"/>
        <w:rPr>
          <w:sz w:val="22"/>
        </w:rPr>
      </w:pPr>
    </w:p>
    <w:p w:rsidR="00870921" w:rsidRPr="00DA548B" w:rsidRDefault="00870921" w:rsidP="00870921">
      <w:pPr>
        <w:shd w:val="clear" w:color="auto" w:fill="FFFFFF"/>
        <w:tabs>
          <w:tab w:val="left" w:leader="dot" w:pos="4586"/>
          <w:tab w:val="left" w:leader="dot" w:pos="8911"/>
        </w:tabs>
        <w:spacing w:before="149"/>
        <w:rPr>
          <w:i/>
          <w:color w:val="000000"/>
          <w:spacing w:val="-1"/>
          <w:sz w:val="18"/>
        </w:rPr>
      </w:pPr>
      <w:r w:rsidRPr="00DA548B">
        <w:rPr>
          <w:color w:val="000000"/>
        </w:rPr>
        <w:t>a</w:t>
      </w:r>
      <w:r w:rsidR="00E74C6F" w:rsidRPr="00DA548B">
        <w:rPr>
          <w:color w:val="000000"/>
        </w:rPr>
        <w:t xml:space="preserve"> </w:t>
      </w:r>
      <w:r w:rsidRPr="00DA548B">
        <w:rPr>
          <w:color w:val="000000"/>
        </w:rPr>
        <w:tab/>
      </w:r>
      <w:r w:rsidRPr="00DA548B">
        <w:rPr>
          <w:color w:val="000000"/>
          <w:spacing w:val="-1"/>
        </w:rPr>
        <w:t>urodzonym</w:t>
      </w:r>
      <w:r w:rsidRPr="00DA548B">
        <w:rPr>
          <w:color w:val="000000"/>
        </w:rPr>
        <w:tab/>
      </w:r>
      <w:r w:rsidR="00E74C6F" w:rsidRPr="00DA548B">
        <w:rPr>
          <w:color w:val="000000"/>
        </w:rPr>
        <w:t>……</w:t>
      </w:r>
      <w:r w:rsidR="00DA548B">
        <w:rPr>
          <w:color w:val="000000"/>
        </w:rPr>
        <w:t>………….</w:t>
      </w:r>
      <w:r w:rsidR="00E74C6F" w:rsidRPr="00DA548B">
        <w:rPr>
          <w:color w:val="000000"/>
        </w:rPr>
        <w:t xml:space="preserve">..               </w:t>
      </w:r>
    </w:p>
    <w:p w:rsidR="00870921" w:rsidRPr="00DA548B" w:rsidRDefault="00870921" w:rsidP="00870921">
      <w:pPr>
        <w:shd w:val="clear" w:color="auto" w:fill="FFFFFF"/>
        <w:tabs>
          <w:tab w:val="left" w:pos="7159"/>
        </w:tabs>
        <w:ind w:left="1421"/>
        <w:rPr>
          <w:color w:val="000000"/>
          <w:spacing w:val="-19"/>
        </w:rPr>
      </w:pPr>
      <w:r w:rsidRPr="00DA548B">
        <w:rPr>
          <w:i/>
          <w:color w:val="000000"/>
          <w:spacing w:val="-1"/>
          <w:sz w:val="18"/>
        </w:rPr>
        <w:t>(imię i nazwisko)</w:t>
      </w:r>
      <w:r w:rsidRPr="00DA548B">
        <w:rPr>
          <w:i/>
          <w:color w:val="000000"/>
          <w:sz w:val="18"/>
        </w:rPr>
        <w:tab/>
        <w:t>(</w:t>
      </w:r>
      <w:r w:rsidR="00E74C6F" w:rsidRPr="00DA548B">
        <w:rPr>
          <w:i/>
          <w:color w:val="000000"/>
          <w:sz w:val="18"/>
        </w:rPr>
        <w:t>Mie</w:t>
      </w:r>
      <w:r w:rsidRPr="00DA548B">
        <w:rPr>
          <w:i/>
          <w:color w:val="000000"/>
          <w:sz w:val="18"/>
        </w:rPr>
        <w:t>jsce i dala urodzenia)</w:t>
      </w:r>
    </w:p>
    <w:p w:rsidR="00870921" w:rsidRPr="00DA548B" w:rsidRDefault="00870921" w:rsidP="00870921">
      <w:pPr>
        <w:shd w:val="clear" w:color="auto" w:fill="FFFFFF"/>
        <w:tabs>
          <w:tab w:val="left" w:leader="dot" w:pos="2950"/>
          <w:tab w:val="left" w:leader="dot" w:pos="7874"/>
        </w:tabs>
        <w:spacing w:before="158"/>
        <w:ind w:left="10"/>
        <w:rPr>
          <w:i/>
          <w:color w:val="000000"/>
          <w:sz w:val="18"/>
        </w:rPr>
      </w:pPr>
      <w:r w:rsidRPr="00DA548B">
        <w:rPr>
          <w:color w:val="000000"/>
          <w:spacing w:val="-19"/>
        </w:rPr>
        <w:t>PESEL</w:t>
      </w:r>
      <w:r w:rsidR="00E74C6F" w:rsidRPr="00DA548B">
        <w:rPr>
          <w:color w:val="000000"/>
          <w:spacing w:val="-19"/>
        </w:rPr>
        <w:t xml:space="preserve"> </w:t>
      </w:r>
      <w:r w:rsidRPr="00DA548B">
        <w:rPr>
          <w:color w:val="000000"/>
        </w:rPr>
        <w:tab/>
      </w:r>
      <w:r w:rsidRPr="00DA548B">
        <w:rPr>
          <w:color w:val="000000"/>
          <w:spacing w:val="-3"/>
        </w:rPr>
        <w:t>zamieszkałym</w:t>
      </w:r>
      <w:r w:rsidR="00E74C6F" w:rsidRPr="00DA548B">
        <w:rPr>
          <w:color w:val="000000"/>
          <w:spacing w:val="-3"/>
        </w:rPr>
        <w:t xml:space="preserve"> </w:t>
      </w:r>
      <w:r w:rsidRPr="00DA548B">
        <w:rPr>
          <w:color w:val="000000"/>
        </w:rPr>
        <w:tab/>
        <w:t>.................</w:t>
      </w:r>
      <w:r w:rsidR="00DA548B">
        <w:rPr>
          <w:color w:val="000000"/>
        </w:rPr>
        <w:t>.........................</w:t>
      </w:r>
      <w:r w:rsidRPr="00DA548B">
        <w:rPr>
          <w:color w:val="000000"/>
        </w:rPr>
        <w:t>....</w:t>
      </w:r>
    </w:p>
    <w:p w:rsidR="00870921" w:rsidRPr="00DA548B" w:rsidRDefault="00870921" w:rsidP="00870921">
      <w:pPr>
        <w:shd w:val="clear" w:color="auto" w:fill="FFFFFF"/>
        <w:ind w:left="6442"/>
        <w:rPr>
          <w:color w:val="000000"/>
        </w:rPr>
      </w:pPr>
      <w:r w:rsidRPr="00DA548B">
        <w:rPr>
          <w:i/>
          <w:color w:val="000000"/>
          <w:sz w:val="18"/>
        </w:rPr>
        <w:t>(adres zamieszkania)</w:t>
      </w:r>
    </w:p>
    <w:p w:rsidR="00870921" w:rsidRPr="00DA548B" w:rsidRDefault="00870921" w:rsidP="00870921">
      <w:pPr>
        <w:shd w:val="clear" w:color="auto" w:fill="FFFFFF"/>
        <w:spacing w:before="38" w:line="336" w:lineRule="exact"/>
        <w:ind w:left="5"/>
        <w:rPr>
          <w:color w:val="000000"/>
          <w:spacing w:val="1"/>
        </w:rPr>
      </w:pPr>
      <w:r w:rsidRPr="00DA548B">
        <w:rPr>
          <w:color w:val="000000"/>
        </w:rPr>
        <w:t xml:space="preserve"> zwanym dalej młodocianym.</w:t>
      </w:r>
    </w:p>
    <w:p w:rsidR="00870921" w:rsidRPr="00DA548B" w:rsidRDefault="00870921" w:rsidP="000A2521">
      <w:pPr>
        <w:numPr>
          <w:ilvl w:val="0"/>
          <w:numId w:val="3"/>
        </w:numPr>
        <w:shd w:val="clear" w:color="auto" w:fill="FFFFFF"/>
        <w:tabs>
          <w:tab w:val="clear" w:pos="730"/>
          <w:tab w:val="num" w:pos="426"/>
        </w:tabs>
        <w:spacing w:before="7" w:line="336" w:lineRule="exact"/>
        <w:ind w:left="426" w:hanging="284"/>
        <w:rPr>
          <w:sz w:val="22"/>
        </w:rPr>
      </w:pPr>
      <w:r w:rsidRPr="00DA548B">
        <w:rPr>
          <w:color w:val="000000"/>
          <w:spacing w:val="1"/>
        </w:rPr>
        <w:t>1. Strony zawierają umowę o pracę na czas</w:t>
      </w:r>
      <w:r w:rsidR="00937D2C" w:rsidRPr="00DA548B">
        <w:rPr>
          <w:b/>
          <w:color w:val="000000"/>
          <w:spacing w:val="1"/>
        </w:rPr>
        <w:t xml:space="preserve"> nie</w:t>
      </w:r>
      <w:r w:rsidRPr="00DA548B">
        <w:rPr>
          <w:b/>
          <w:color w:val="000000"/>
          <w:spacing w:val="1"/>
        </w:rPr>
        <w:t xml:space="preserve">określony </w:t>
      </w:r>
    </w:p>
    <w:p w:rsidR="00870921" w:rsidRPr="00DA548B" w:rsidRDefault="00870921" w:rsidP="000A2521">
      <w:pPr>
        <w:shd w:val="clear" w:color="auto" w:fill="FFFFFF"/>
        <w:tabs>
          <w:tab w:val="num" w:pos="426"/>
        </w:tabs>
        <w:spacing w:before="7" w:line="336" w:lineRule="exact"/>
        <w:ind w:left="426" w:hanging="284"/>
        <w:rPr>
          <w:sz w:val="22"/>
        </w:rPr>
      </w:pPr>
    </w:p>
    <w:p w:rsidR="007B7593" w:rsidRPr="00DA548B" w:rsidRDefault="007B7593" w:rsidP="007B7593">
      <w:pPr>
        <w:pStyle w:val="Bezodstpw"/>
        <w:rPr>
          <w:sz w:val="22"/>
        </w:rPr>
      </w:pPr>
      <w:r w:rsidRPr="00DA548B">
        <w:rPr>
          <w:sz w:val="22"/>
        </w:rPr>
        <w:t>2. Nauka zawodu      …………………………………………………………………………………………………………</w:t>
      </w:r>
      <w:r w:rsidR="00DA548B">
        <w:rPr>
          <w:sz w:val="22"/>
        </w:rPr>
        <w:t>……………….</w:t>
      </w:r>
    </w:p>
    <w:p w:rsidR="00870921" w:rsidRPr="00DA548B" w:rsidRDefault="007B7593" w:rsidP="007B7593">
      <w:pPr>
        <w:pStyle w:val="Bezodstpw"/>
        <w:rPr>
          <w:i/>
          <w:spacing w:val="1"/>
          <w:sz w:val="18"/>
        </w:rPr>
      </w:pPr>
      <w:r w:rsidRPr="00DA548B">
        <w:rPr>
          <w:i/>
          <w:spacing w:val="1"/>
          <w:sz w:val="18"/>
        </w:rPr>
        <w:t xml:space="preserve">                                                                                </w:t>
      </w:r>
      <w:r w:rsidR="00870921" w:rsidRPr="00DA548B">
        <w:rPr>
          <w:i/>
          <w:spacing w:val="1"/>
          <w:sz w:val="18"/>
        </w:rPr>
        <w:t xml:space="preserve">(wpisać nazwę zawodu, kod klasyfikacji </w:t>
      </w:r>
    </w:p>
    <w:p w:rsidR="007B7593" w:rsidRPr="00DA548B" w:rsidRDefault="007B7593" w:rsidP="007B7593">
      <w:pPr>
        <w:pStyle w:val="Bezodstpw"/>
        <w:rPr>
          <w:spacing w:val="3"/>
          <w:sz w:val="22"/>
        </w:rPr>
      </w:pPr>
    </w:p>
    <w:p w:rsidR="00870921" w:rsidRPr="00DA548B" w:rsidRDefault="00870921" w:rsidP="000A2521">
      <w:pPr>
        <w:shd w:val="clear" w:color="auto" w:fill="FFFFFF"/>
        <w:tabs>
          <w:tab w:val="num" w:pos="426"/>
          <w:tab w:val="left" w:leader="dot" w:pos="3581"/>
          <w:tab w:val="left" w:leader="dot" w:pos="7423"/>
          <w:tab w:val="left" w:leader="dot" w:pos="8088"/>
        </w:tabs>
        <w:spacing w:before="144"/>
        <w:ind w:left="426" w:hanging="284"/>
        <w:rPr>
          <w:color w:val="000000"/>
          <w:spacing w:val="-1"/>
        </w:rPr>
      </w:pPr>
      <w:r w:rsidRPr="00DA548B">
        <w:rPr>
          <w:color w:val="000000"/>
          <w:spacing w:val="3"/>
        </w:rPr>
        <w:t>trwa</w:t>
      </w:r>
      <w:r w:rsidRPr="00DA548B">
        <w:rPr>
          <w:color w:val="000000"/>
        </w:rPr>
        <w:tab/>
        <w:t>miesiące/ęcy, od dnia</w:t>
      </w:r>
      <w:r w:rsidRPr="00DA548B">
        <w:rPr>
          <w:color w:val="000000"/>
        </w:rPr>
        <w:tab/>
        <w:t>,</w:t>
      </w:r>
      <w:r w:rsidRPr="00DA548B">
        <w:rPr>
          <w:color w:val="000000"/>
        </w:rPr>
        <w:tab/>
        <w:t>,. do dnia zdania egzaminu</w:t>
      </w:r>
    </w:p>
    <w:p w:rsidR="00870921" w:rsidRPr="00DA548B" w:rsidRDefault="00B17D04" w:rsidP="000A2521">
      <w:pPr>
        <w:shd w:val="clear" w:color="auto" w:fill="FFFFFF"/>
        <w:tabs>
          <w:tab w:val="num" w:pos="426"/>
          <w:tab w:val="left" w:leader="dot" w:pos="10258"/>
        </w:tabs>
        <w:spacing w:before="238"/>
        <w:ind w:left="426" w:hanging="284"/>
        <w:rPr>
          <w:color w:val="000000"/>
        </w:rPr>
      </w:pPr>
      <w:r w:rsidRPr="00DA548B">
        <w:rPr>
          <w:color w:val="000000"/>
          <w:spacing w:val="-1"/>
        </w:rPr>
        <w:t>zawodowego</w:t>
      </w:r>
      <w:r w:rsidR="007B7593" w:rsidRPr="00DA548B">
        <w:rPr>
          <w:color w:val="000000"/>
          <w:spacing w:val="-1"/>
        </w:rPr>
        <w:t xml:space="preserve"> </w:t>
      </w:r>
      <w:r w:rsidR="00870921" w:rsidRPr="00DA548B">
        <w:rPr>
          <w:color w:val="000000"/>
          <w:spacing w:val="-1"/>
        </w:rPr>
        <w:t>nie dłużej jednak niż do dnia</w:t>
      </w:r>
      <w:r w:rsidR="00870921" w:rsidRPr="00DA548B">
        <w:rPr>
          <w:color w:val="000000"/>
        </w:rPr>
        <w:tab/>
      </w:r>
    </w:p>
    <w:p w:rsidR="00B17D04" w:rsidRPr="00DA548B" w:rsidRDefault="00B17D04" w:rsidP="000A2521">
      <w:pPr>
        <w:shd w:val="clear" w:color="auto" w:fill="FFFFFF"/>
        <w:tabs>
          <w:tab w:val="num" w:pos="426"/>
          <w:tab w:val="left" w:leader="dot" w:pos="10258"/>
        </w:tabs>
        <w:spacing w:before="238"/>
        <w:ind w:left="426" w:hanging="284"/>
        <w:rPr>
          <w:color w:val="000000"/>
          <w:spacing w:val="-1"/>
        </w:rPr>
      </w:pPr>
    </w:p>
    <w:p w:rsidR="00870921" w:rsidRPr="00DA548B" w:rsidRDefault="00870921" w:rsidP="00B17D04">
      <w:pPr>
        <w:pStyle w:val="Bezodstpw"/>
        <w:rPr>
          <w:sz w:val="22"/>
          <w:szCs w:val="24"/>
        </w:rPr>
      </w:pPr>
      <w:r w:rsidRPr="00DA548B">
        <w:rPr>
          <w:sz w:val="22"/>
          <w:szCs w:val="24"/>
        </w:rPr>
        <w:t>Do okresu nauki zawodu zaliczono</w:t>
      </w:r>
      <w:r w:rsidRPr="00DA548B">
        <w:rPr>
          <w:sz w:val="22"/>
          <w:szCs w:val="24"/>
        </w:rPr>
        <w:tab/>
        <w:t>miesiące/ęcy nauki zawodu u pracodawcy</w:t>
      </w:r>
      <w:r w:rsidR="00B17D04" w:rsidRPr="00DA548B">
        <w:rPr>
          <w:sz w:val="22"/>
          <w:szCs w:val="24"/>
        </w:rPr>
        <w:t xml:space="preserve"> ……………………………………………………</w:t>
      </w:r>
      <w:r w:rsidR="00E03DAF">
        <w:rPr>
          <w:sz w:val="22"/>
          <w:szCs w:val="24"/>
        </w:rPr>
        <w:t>……………………………………………………………………..</w:t>
      </w:r>
    </w:p>
    <w:p w:rsidR="00870921" w:rsidRPr="00DA548B" w:rsidRDefault="00E03DAF" w:rsidP="00B17D04">
      <w:pPr>
        <w:pStyle w:val="Bezodstpw"/>
        <w:rPr>
          <w:i/>
          <w:szCs w:val="24"/>
        </w:rPr>
      </w:pPr>
      <w:r>
        <w:rPr>
          <w:i/>
          <w:szCs w:val="24"/>
        </w:rPr>
        <w:t xml:space="preserve">            </w:t>
      </w:r>
      <w:r w:rsidR="00B17D04" w:rsidRPr="00DA548B">
        <w:rPr>
          <w:i/>
          <w:szCs w:val="24"/>
        </w:rPr>
        <w:t xml:space="preserve">                                                      </w:t>
      </w:r>
      <w:r w:rsidR="00870921" w:rsidRPr="00DA548B">
        <w:rPr>
          <w:i/>
          <w:szCs w:val="24"/>
        </w:rPr>
        <w:t>(nazwa i siedziba poprzedniego pracodawcy)</w:t>
      </w:r>
    </w:p>
    <w:p w:rsidR="00B17D04" w:rsidRPr="00DA548B" w:rsidRDefault="00B17D04" w:rsidP="00B17D04">
      <w:pPr>
        <w:pStyle w:val="Bezodstpw"/>
        <w:rPr>
          <w:i/>
          <w:szCs w:val="24"/>
        </w:rPr>
      </w:pPr>
    </w:p>
    <w:p w:rsidR="00B17D04" w:rsidRPr="00DA548B" w:rsidRDefault="00870921" w:rsidP="000A2521">
      <w:pPr>
        <w:shd w:val="clear" w:color="auto" w:fill="FFFFFF"/>
        <w:tabs>
          <w:tab w:val="num" w:pos="426"/>
        </w:tabs>
        <w:spacing w:before="250" w:line="218" w:lineRule="exact"/>
        <w:ind w:left="426" w:hanging="284"/>
        <w:rPr>
          <w:color w:val="000000"/>
          <w:spacing w:val="-1"/>
        </w:rPr>
      </w:pPr>
      <w:bookmarkStart w:id="0" w:name="_GoBack"/>
      <w:bookmarkEnd w:id="0"/>
      <w:r w:rsidRPr="00DA548B">
        <w:rPr>
          <w:color w:val="000000"/>
          <w:spacing w:val="-1"/>
        </w:rPr>
        <w:t xml:space="preserve">Okres trwania nauki zawodu może być skrócony lub przedłużony na zasadach przewidzianych w przepisach. </w:t>
      </w:r>
    </w:p>
    <w:p w:rsidR="00870921" w:rsidRPr="00DA548B" w:rsidRDefault="00870921" w:rsidP="000A2521">
      <w:pPr>
        <w:shd w:val="clear" w:color="auto" w:fill="FFFFFF"/>
        <w:tabs>
          <w:tab w:val="num" w:pos="426"/>
        </w:tabs>
        <w:spacing w:before="250" w:line="218" w:lineRule="exact"/>
        <w:ind w:left="426" w:hanging="284"/>
        <w:rPr>
          <w:b/>
          <w:color w:val="000000"/>
          <w:spacing w:val="1"/>
        </w:rPr>
      </w:pPr>
      <w:r w:rsidRPr="00DA548B">
        <w:rPr>
          <w:b/>
          <w:color w:val="000000"/>
          <w:spacing w:val="-1"/>
        </w:rPr>
        <w:t xml:space="preserve">Nauka </w:t>
      </w:r>
      <w:r w:rsidRPr="00DA548B">
        <w:rPr>
          <w:b/>
          <w:color w:val="000000"/>
        </w:rPr>
        <w:t>zawodu -</w:t>
      </w:r>
      <w:r w:rsidRPr="00DA548B">
        <w:rPr>
          <w:color w:val="000000"/>
        </w:rPr>
        <w:t xml:space="preserve"> </w:t>
      </w:r>
      <w:r w:rsidRPr="00DA548B">
        <w:rPr>
          <w:strike/>
          <w:color w:val="000000"/>
        </w:rPr>
        <w:t>przyuczenia do wykonywania określonej pracy</w:t>
      </w:r>
      <w:r w:rsidRPr="00DA548B">
        <w:rPr>
          <w:color w:val="000000"/>
        </w:rPr>
        <w:t xml:space="preserve"> kończy się egzaminem </w:t>
      </w:r>
      <w:r w:rsidR="00B17D04" w:rsidRPr="00DA548B">
        <w:rPr>
          <w:color w:val="000000"/>
        </w:rPr>
        <w:t>zawodowym</w:t>
      </w:r>
      <w:r w:rsidR="007B7593" w:rsidRPr="00DA548B">
        <w:rPr>
          <w:color w:val="000000"/>
        </w:rPr>
        <w:t>.</w:t>
      </w:r>
    </w:p>
    <w:p w:rsidR="00870921" w:rsidRPr="00DA548B" w:rsidRDefault="00870921" w:rsidP="00DA548B">
      <w:pPr>
        <w:pStyle w:val="Akapitzlist"/>
        <w:numPr>
          <w:ilvl w:val="0"/>
          <w:numId w:val="3"/>
        </w:numPr>
        <w:shd w:val="clear" w:color="auto" w:fill="FFFFFF"/>
        <w:tabs>
          <w:tab w:val="left" w:leader="dot" w:pos="10267"/>
        </w:tabs>
        <w:spacing w:before="228"/>
        <w:rPr>
          <w:color w:val="000000"/>
        </w:rPr>
      </w:pPr>
      <w:r w:rsidRPr="00DA548B">
        <w:rPr>
          <w:color w:val="000000"/>
          <w:spacing w:val="1"/>
        </w:rPr>
        <w:t>1. Przygotowanie zawodowe będzie odbywało się w</w:t>
      </w:r>
      <w:r w:rsidRPr="00DA548B">
        <w:rPr>
          <w:color w:val="000000"/>
        </w:rPr>
        <w:tab/>
      </w:r>
    </w:p>
    <w:p w:rsidR="00EF6608" w:rsidRPr="00DA548B" w:rsidRDefault="00EF6608" w:rsidP="00DA548B">
      <w:pPr>
        <w:pStyle w:val="Akapitzlist"/>
        <w:shd w:val="clear" w:color="auto" w:fill="FFFFFF"/>
        <w:tabs>
          <w:tab w:val="left" w:leader="dot" w:pos="10267"/>
        </w:tabs>
        <w:spacing w:before="228"/>
        <w:ind w:left="730"/>
        <w:jc w:val="center"/>
        <w:rPr>
          <w:sz w:val="22"/>
        </w:rPr>
      </w:pPr>
      <w:r w:rsidRPr="00DA548B">
        <w:rPr>
          <w:i/>
          <w:color w:val="000000"/>
          <w:sz w:val="18"/>
        </w:rPr>
        <w:t xml:space="preserve">                                                                (nazwa zakładu pracy)</w:t>
      </w:r>
    </w:p>
    <w:p w:rsidR="00EF6608" w:rsidRPr="00DA548B" w:rsidRDefault="00870921" w:rsidP="00DA548B">
      <w:pPr>
        <w:shd w:val="clear" w:color="auto" w:fill="FFFFFF"/>
        <w:tabs>
          <w:tab w:val="left" w:leader="dot" w:pos="9036"/>
        </w:tabs>
        <w:spacing w:before="218"/>
        <w:ind w:left="142"/>
        <w:rPr>
          <w:color w:val="000000"/>
        </w:rPr>
      </w:pPr>
      <w:r w:rsidRPr="00DA548B">
        <w:rPr>
          <w:sz w:val="22"/>
        </w:rPr>
        <w:tab/>
      </w:r>
      <w:r w:rsidR="00EF6608" w:rsidRPr="00DA548B">
        <w:rPr>
          <w:sz w:val="22"/>
        </w:rPr>
        <w:t>…………</w:t>
      </w:r>
      <w:r w:rsidRPr="00DA548B">
        <w:rPr>
          <w:color w:val="000000"/>
        </w:rPr>
        <w:t xml:space="preserve">, </w:t>
      </w:r>
    </w:p>
    <w:p w:rsidR="00870921" w:rsidRDefault="00B17D04" w:rsidP="00DA548B">
      <w:pPr>
        <w:shd w:val="clear" w:color="auto" w:fill="FFFFFF"/>
        <w:tabs>
          <w:tab w:val="left" w:leader="dot" w:pos="9036"/>
        </w:tabs>
        <w:spacing w:before="218"/>
        <w:ind w:left="142"/>
        <w:rPr>
          <w:color w:val="000000"/>
          <w:spacing w:val="-1"/>
        </w:rPr>
      </w:pPr>
      <w:r w:rsidRPr="00DA548B">
        <w:rPr>
          <w:color w:val="000000"/>
        </w:rPr>
        <w:br/>
      </w:r>
      <w:r w:rsidR="00870921" w:rsidRPr="00DA548B">
        <w:rPr>
          <w:color w:val="000000"/>
        </w:rPr>
        <w:t>pod nadzorem</w:t>
      </w:r>
      <w:r w:rsidR="00EF6608" w:rsidRPr="00DA548B">
        <w:rPr>
          <w:color w:val="000000"/>
        </w:rPr>
        <w:t xml:space="preserve">  </w:t>
      </w:r>
      <w:r w:rsidR="00EF6608" w:rsidRPr="00DA548B">
        <w:rPr>
          <w:color w:val="000000"/>
          <w:spacing w:val="-1"/>
        </w:rPr>
        <w:t>.......................................................................................</w:t>
      </w:r>
      <w:r w:rsidR="00DA548B">
        <w:rPr>
          <w:color w:val="000000"/>
          <w:spacing w:val="-1"/>
        </w:rPr>
        <w:t>.......... …………………………………………………</w:t>
      </w:r>
      <w:r w:rsidR="00EF6608" w:rsidRPr="00DA548B">
        <w:rPr>
          <w:color w:val="000000"/>
          <w:spacing w:val="-1"/>
        </w:rPr>
        <w:t xml:space="preserve"> </w:t>
      </w:r>
    </w:p>
    <w:p w:rsidR="00EF6608" w:rsidRPr="00DA548B" w:rsidRDefault="00B17D04" w:rsidP="00DA548B">
      <w:pPr>
        <w:shd w:val="clear" w:color="auto" w:fill="FFFFFF"/>
        <w:ind w:left="142"/>
        <w:rPr>
          <w:color w:val="000000"/>
          <w:spacing w:val="1"/>
        </w:rPr>
      </w:pPr>
      <w:r w:rsidRPr="00DA548B">
        <w:rPr>
          <w:i/>
          <w:color w:val="000000"/>
          <w:sz w:val="18"/>
        </w:rPr>
        <w:t xml:space="preserve">                                    </w:t>
      </w:r>
      <w:r w:rsidR="00EF6608" w:rsidRPr="00DA548B">
        <w:rPr>
          <w:i/>
          <w:color w:val="000000"/>
          <w:sz w:val="18"/>
        </w:rPr>
        <w:t xml:space="preserve">                                            ( imię i nazwisko osoby uprawnionej do szkolenia)</w:t>
      </w:r>
    </w:p>
    <w:p w:rsidR="00EF6608" w:rsidRPr="00DA548B" w:rsidRDefault="00EF6608" w:rsidP="00DA548B">
      <w:pPr>
        <w:shd w:val="clear" w:color="auto" w:fill="FFFFFF"/>
        <w:rPr>
          <w:color w:val="000000"/>
          <w:spacing w:val="-1"/>
        </w:rPr>
      </w:pPr>
    </w:p>
    <w:p w:rsidR="00F617C6" w:rsidRPr="00DA548B" w:rsidRDefault="00870921" w:rsidP="00DA548B">
      <w:pPr>
        <w:shd w:val="clear" w:color="auto" w:fill="FFFFFF"/>
        <w:rPr>
          <w:color w:val="000000"/>
          <w:spacing w:val="-1"/>
        </w:rPr>
      </w:pPr>
      <w:r w:rsidRPr="00DA548B">
        <w:rPr>
          <w:color w:val="000000"/>
          <w:spacing w:val="-1"/>
        </w:rPr>
        <w:t xml:space="preserve">Nadzorujący posiada kwalifikacje zawodowe  </w:t>
      </w:r>
    </w:p>
    <w:p w:rsidR="00870921" w:rsidRPr="00DA548B" w:rsidRDefault="00870921" w:rsidP="00DA548B">
      <w:pPr>
        <w:shd w:val="clear" w:color="auto" w:fill="FFFFFF"/>
        <w:spacing w:before="130"/>
        <w:ind w:left="142"/>
        <w:rPr>
          <w:i/>
          <w:color w:val="000000"/>
          <w:sz w:val="18"/>
        </w:rPr>
      </w:pPr>
      <w:r w:rsidRPr="00DA548B">
        <w:rPr>
          <w:color w:val="000000"/>
          <w:spacing w:val="-1"/>
        </w:rPr>
        <w:t>.................</w:t>
      </w:r>
      <w:r w:rsidR="00F617C6" w:rsidRPr="00DA548B">
        <w:rPr>
          <w:color w:val="000000"/>
          <w:spacing w:val="-1"/>
        </w:rPr>
        <w:t>...............................................................</w:t>
      </w:r>
      <w:r w:rsidR="00B17D04" w:rsidRPr="00DA548B">
        <w:rPr>
          <w:color w:val="000000"/>
          <w:spacing w:val="-1"/>
        </w:rPr>
        <w:t>..........................................</w:t>
      </w:r>
      <w:r w:rsidR="00F617C6" w:rsidRPr="00DA548B">
        <w:rPr>
          <w:color w:val="000000"/>
          <w:spacing w:val="-1"/>
        </w:rPr>
        <w:t>..............................................................................</w:t>
      </w:r>
      <w:r w:rsidR="00DA548B">
        <w:rPr>
          <w:color w:val="000000"/>
          <w:spacing w:val="-1"/>
        </w:rPr>
        <w:t>.......</w:t>
      </w:r>
      <w:r w:rsidR="00F617C6" w:rsidRPr="00DA548B">
        <w:rPr>
          <w:color w:val="000000"/>
          <w:spacing w:val="-1"/>
        </w:rPr>
        <w:t xml:space="preserve">       </w:t>
      </w:r>
    </w:p>
    <w:p w:rsidR="00870921" w:rsidRPr="00DA548B" w:rsidRDefault="00F617C6" w:rsidP="00DA548B">
      <w:pPr>
        <w:pStyle w:val="Bezodstpw"/>
        <w:ind w:left="142"/>
        <w:rPr>
          <w:i/>
          <w:sz w:val="18"/>
        </w:rPr>
      </w:pPr>
      <w:r w:rsidRPr="00DA548B">
        <w:rPr>
          <w:i/>
          <w:sz w:val="22"/>
        </w:rPr>
        <w:t xml:space="preserve">                                          (</w:t>
      </w:r>
      <w:r w:rsidRPr="00DA548B">
        <w:rPr>
          <w:i/>
        </w:rPr>
        <w:t>nazwa i numer  dokumentu kwalifikacyjnego, przez kogo wydany)</w:t>
      </w:r>
    </w:p>
    <w:p w:rsidR="00F617C6" w:rsidRDefault="00870921" w:rsidP="00DA548B">
      <w:pPr>
        <w:shd w:val="clear" w:color="auto" w:fill="FFFFFF"/>
        <w:spacing w:before="317"/>
        <w:ind w:left="142"/>
        <w:rPr>
          <w:color w:val="000000"/>
          <w:spacing w:val="1"/>
        </w:rPr>
      </w:pPr>
      <w:r w:rsidRPr="00DA548B">
        <w:rPr>
          <w:color w:val="000000"/>
          <w:spacing w:val="1"/>
        </w:rPr>
        <w:t>oraz przygotowanie pedagogiczne ................</w:t>
      </w:r>
      <w:r w:rsidR="00F617C6" w:rsidRPr="00DA548B">
        <w:rPr>
          <w:color w:val="000000"/>
          <w:spacing w:val="1"/>
        </w:rPr>
        <w:t>..........................................................................................................</w:t>
      </w:r>
      <w:r w:rsidRPr="00DA548B">
        <w:rPr>
          <w:color w:val="000000"/>
          <w:spacing w:val="1"/>
        </w:rPr>
        <w:t>............</w:t>
      </w:r>
      <w:r w:rsidR="00DA548B">
        <w:rPr>
          <w:color w:val="000000"/>
          <w:spacing w:val="1"/>
        </w:rPr>
        <w:t>.........</w:t>
      </w:r>
    </w:p>
    <w:p w:rsidR="00DA548B" w:rsidRPr="00DA548B" w:rsidRDefault="00DA548B" w:rsidP="00DA548B">
      <w:pPr>
        <w:shd w:val="clear" w:color="auto" w:fill="FFFFFF"/>
        <w:spacing w:before="317"/>
        <w:ind w:left="142"/>
        <w:rPr>
          <w:color w:val="000000"/>
          <w:spacing w:val="1"/>
        </w:rPr>
      </w:pPr>
      <w:r>
        <w:rPr>
          <w:color w:val="000000"/>
          <w:spacing w:val="1"/>
        </w:rPr>
        <w:t>…………………………………………………………………………………………………………………………………….</w:t>
      </w:r>
    </w:p>
    <w:p w:rsidR="00870921" w:rsidRPr="00DA548B" w:rsidRDefault="00870921" w:rsidP="00DA548B">
      <w:pPr>
        <w:pStyle w:val="Bezodstpw"/>
        <w:ind w:left="142"/>
        <w:rPr>
          <w:i/>
          <w:sz w:val="18"/>
        </w:rPr>
      </w:pPr>
      <w:r w:rsidRPr="00DA548B">
        <w:rPr>
          <w:sz w:val="22"/>
        </w:rPr>
        <w:t xml:space="preserve"> </w:t>
      </w:r>
      <w:r w:rsidR="00F617C6" w:rsidRPr="00DA548B">
        <w:rPr>
          <w:sz w:val="22"/>
        </w:rPr>
        <w:t xml:space="preserve">                               </w:t>
      </w:r>
      <w:r w:rsidRPr="00DA548B">
        <w:rPr>
          <w:sz w:val="22"/>
        </w:rPr>
        <w:t>(</w:t>
      </w:r>
      <w:r w:rsidRPr="00DA548B">
        <w:rPr>
          <w:i/>
        </w:rPr>
        <w:t>nazwy i numery  dokumentów kwalifikacyjnych, przez kogo wydany)</w:t>
      </w:r>
    </w:p>
    <w:p w:rsidR="00870921" w:rsidRDefault="00870921" w:rsidP="00F20BE5">
      <w:pPr>
        <w:shd w:val="clear" w:color="auto" w:fill="FFFFFF"/>
        <w:tabs>
          <w:tab w:val="left" w:leader="dot" w:pos="6766"/>
        </w:tabs>
        <w:spacing w:before="144"/>
        <w:ind w:left="284"/>
        <w:rPr>
          <w:b/>
          <w:color w:val="000000"/>
        </w:rPr>
      </w:pPr>
      <w:r w:rsidRPr="00DA548B">
        <w:rPr>
          <w:i/>
          <w:color w:val="000000"/>
        </w:rPr>
        <w:t>2</w:t>
      </w:r>
      <w:r w:rsidRPr="00DA548B">
        <w:rPr>
          <w:b/>
          <w:i/>
          <w:color w:val="000000"/>
        </w:rPr>
        <w:t xml:space="preserve">. </w:t>
      </w:r>
      <w:r w:rsidRPr="00DA548B">
        <w:rPr>
          <w:b/>
          <w:color w:val="000000"/>
        </w:rPr>
        <w:t>Młodociany będzie realizował obowiązek dokształcania w formie</w:t>
      </w:r>
      <w:r w:rsidR="00EF6608" w:rsidRPr="00DA548B">
        <w:rPr>
          <w:b/>
          <w:color w:val="000000"/>
        </w:rPr>
        <w:t xml:space="preserve">   szkolnej</w:t>
      </w:r>
      <w:r w:rsidR="00497DD8" w:rsidRPr="00DA548B">
        <w:rPr>
          <w:b/>
          <w:color w:val="000000"/>
        </w:rPr>
        <w:t xml:space="preserve"> w Szkole Branżowej I stopnia w Zespole Szkół Ponadgimnazjalnych w Krośnie Odrzańskim</w:t>
      </w:r>
      <w:r w:rsidR="007B7593" w:rsidRPr="00DA548B">
        <w:rPr>
          <w:b/>
          <w:color w:val="000000"/>
        </w:rPr>
        <w:t>.</w:t>
      </w:r>
    </w:p>
    <w:p w:rsidR="006E2EBE" w:rsidRDefault="006E2EBE" w:rsidP="00F20BE5">
      <w:pPr>
        <w:shd w:val="clear" w:color="auto" w:fill="FFFFFF"/>
        <w:tabs>
          <w:tab w:val="left" w:leader="dot" w:pos="6766"/>
        </w:tabs>
        <w:spacing w:before="144"/>
        <w:ind w:left="284"/>
        <w:rPr>
          <w:b/>
          <w:color w:val="000000"/>
          <w:spacing w:val="-1"/>
        </w:rPr>
      </w:pPr>
    </w:p>
    <w:p w:rsidR="00864290" w:rsidRPr="00DA548B" w:rsidRDefault="00864290" w:rsidP="00F20BE5">
      <w:pPr>
        <w:shd w:val="clear" w:color="auto" w:fill="FFFFFF"/>
        <w:tabs>
          <w:tab w:val="left" w:leader="dot" w:pos="6766"/>
        </w:tabs>
        <w:spacing w:before="144"/>
        <w:ind w:left="284"/>
        <w:rPr>
          <w:b/>
          <w:color w:val="000000"/>
          <w:spacing w:val="-1"/>
        </w:rPr>
      </w:pPr>
    </w:p>
    <w:p w:rsidR="00870921" w:rsidRPr="00DA548B" w:rsidRDefault="00870921" w:rsidP="00870921">
      <w:pPr>
        <w:shd w:val="clear" w:color="auto" w:fill="FFFFFF"/>
        <w:tabs>
          <w:tab w:val="left" w:pos="715"/>
        </w:tabs>
        <w:rPr>
          <w:b/>
          <w:sz w:val="22"/>
        </w:rPr>
      </w:pPr>
    </w:p>
    <w:p w:rsidR="00870921" w:rsidRPr="00DA548B" w:rsidRDefault="00870921" w:rsidP="00870921">
      <w:pPr>
        <w:shd w:val="clear" w:color="auto" w:fill="FFFFFF"/>
        <w:tabs>
          <w:tab w:val="left" w:pos="715"/>
        </w:tabs>
        <w:rPr>
          <w:color w:val="000000"/>
          <w:spacing w:val="4"/>
          <w:w w:val="90"/>
        </w:rPr>
      </w:pPr>
      <w:r w:rsidRPr="00DA548B">
        <w:rPr>
          <w:b/>
          <w:sz w:val="22"/>
        </w:rPr>
        <w:t xml:space="preserve"> III.</w:t>
      </w:r>
      <w:r w:rsidRPr="00DA548B">
        <w:rPr>
          <w:sz w:val="22"/>
        </w:rPr>
        <w:tab/>
      </w:r>
      <w:r w:rsidRPr="00DA548B">
        <w:rPr>
          <w:color w:val="000000"/>
          <w:w w:val="90"/>
          <w:sz w:val="22"/>
        </w:rPr>
        <w:t xml:space="preserve">1. </w:t>
      </w:r>
      <w:r w:rsidRPr="00DA548B">
        <w:rPr>
          <w:color w:val="000000"/>
          <w:w w:val="90"/>
        </w:rPr>
        <w:t xml:space="preserve">Młodociany w okresie </w:t>
      </w:r>
      <w:r w:rsidRPr="00DA548B">
        <w:rPr>
          <w:b/>
          <w:color w:val="000000"/>
          <w:w w:val="90"/>
        </w:rPr>
        <w:t xml:space="preserve">nauki zawodu </w:t>
      </w:r>
      <w:r w:rsidRPr="00DA548B">
        <w:rPr>
          <w:color w:val="000000"/>
          <w:w w:val="90"/>
        </w:rPr>
        <w:t>będzie otrzymywał miesięczne wynagrodzenie w wysokości:</w:t>
      </w:r>
    </w:p>
    <w:p w:rsidR="00870921" w:rsidRPr="00DA548B" w:rsidRDefault="00870921" w:rsidP="00870921">
      <w:pPr>
        <w:shd w:val="clear" w:color="auto" w:fill="FFFFFF"/>
        <w:tabs>
          <w:tab w:val="left" w:leader="dot" w:pos="4159"/>
        </w:tabs>
        <w:spacing w:before="12" w:line="211" w:lineRule="exact"/>
        <w:ind w:left="984"/>
        <w:rPr>
          <w:color w:val="000000"/>
          <w:spacing w:val="5"/>
          <w:w w:val="90"/>
        </w:rPr>
      </w:pPr>
      <w:r w:rsidRPr="00DA548B">
        <w:rPr>
          <w:color w:val="000000"/>
          <w:spacing w:val="4"/>
          <w:w w:val="90"/>
        </w:rPr>
        <w:t>w    I roku</w:t>
      </w:r>
      <w:r w:rsidRPr="00DA548B">
        <w:rPr>
          <w:color w:val="000000"/>
        </w:rPr>
        <w:tab/>
      </w:r>
      <w:r w:rsidR="00864290">
        <w:rPr>
          <w:color w:val="000000"/>
          <w:spacing w:val="2"/>
          <w:w w:val="90"/>
        </w:rPr>
        <w:t>(nie mniej niż 5</w:t>
      </w:r>
      <w:r w:rsidRPr="00DA548B">
        <w:rPr>
          <w:color w:val="000000"/>
          <w:spacing w:val="2"/>
          <w:w w:val="90"/>
        </w:rPr>
        <w:t xml:space="preserve"> %)</w:t>
      </w:r>
    </w:p>
    <w:p w:rsidR="00870921" w:rsidRPr="00DA548B" w:rsidRDefault="00870921" w:rsidP="00870921">
      <w:pPr>
        <w:shd w:val="clear" w:color="auto" w:fill="FFFFFF"/>
        <w:tabs>
          <w:tab w:val="left" w:leader="dot" w:pos="4116"/>
        </w:tabs>
        <w:spacing w:line="211" w:lineRule="exact"/>
        <w:ind w:left="984"/>
        <w:rPr>
          <w:color w:val="000000"/>
          <w:spacing w:val="12"/>
          <w:w w:val="90"/>
        </w:rPr>
      </w:pPr>
      <w:r w:rsidRPr="00DA548B">
        <w:rPr>
          <w:color w:val="000000"/>
          <w:spacing w:val="5"/>
          <w:w w:val="90"/>
        </w:rPr>
        <w:lastRenderedPageBreak/>
        <w:t>w   II roku</w:t>
      </w:r>
      <w:r w:rsidRPr="00DA548B">
        <w:rPr>
          <w:color w:val="000000"/>
        </w:rPr>
        <w:tab/>
        <w:t xml:space="preserve"> </w:t>
      </w:r>
      <w:r w:rsidRPr="00DA548B">
        <w:rPr>
          <w:color w:val="000000"/>
          <w:spacing w:val="2"/>
          <w:w w:val="90"/>
        </w:rPr>
        <w:t xml:space="preserve">(nie mniej niż </w:t>
      </w:r>
      <w:r w:rsidR="00864290">
        <w:rPr>
          <w:color w:val="000000"/>
          <w:spacing w:val="2"/>
          <w:w w:val="90"/>
        </w:rPr>
        <w:t>6</w:t>
      </w:r>
      <w:r w:rsidRPr="00DA548B">
        <w:rPr>
          <w:color w:val="000000"/>
          <w:spacing w:val="2"/>
          <w:w w:val="90"/>
        </w:rPr>
        <w:t xml:space="preserve"> %)</w:t>
      </w:r>
    </w:p>
    <w:p w:rsidR="00870921" w:rsidRPr="00DA548B" w:rsidRDefault="00870921" w:rsidP="00870921">
      <w:pPr>
        <w:shd w:val="clear" w:color="auto" w:fill="FFFFFF"/>
        <w:tabs>
          <w:tab w:val="left" w:leader="dot" w:pos="4181"/>
        </w:tabs>
        <w:spacing w:before="2" w:line="211" w:lineRule="exact"/>
        <w:ind w:left="989"/>
        <w:rPr>
          <w:color w:val="000000"/>
          <w:spacing w:val="1"/>
          <w:w w:val="90"/>
        </w:rPr>
      </w:pPr>
      <w:r w:rsidRPr="00DA548B">
        <w:rPr>
          <w:color w:val="000000"/>
          <w:spacing w:val="12"/>
          <w:w w:val="90"/>
        </w:rPr>
        <w:t>w III roku</w:t>
      </w:r>
      <w:r w:rsidRPr="00DA548B">
        <w:rPr>
          <w:color w:val="000000"/>
        </w:rPr>
        <w:tab/>
      </w:r>
      <w:r w:rsidR="00864290">
        <w:rPr>
          <w:color w:val="000000"/>
          <w:spacing w:val="2"/>
          <w:w w:val="90"/>
        </w:rPr>
        <w:t>(nie mniej niż 7</w:t>
      </w:r>
      <w:r w:rsidRPr="00DA548B">
        <w:rPr>
          <w:color w:val="000000"/>
          <w:spacing w:val="2"/>
          <w:w w:val="90"/>
        </w:rPr>
        <w:t xml:space="preserve"> %)</w:t>
      </w:r>
    </w:p>
    <w:p w:rsidR="00870921" w:rsidRPr="00DA548B" w:rsidRDefault="00870921" w:rsidP="00870921">
      <w:pPr>
        <w:shd w:val="clear" w:color="auto" w:fill="FFFFFF"/>
        <w:spacing w:line="211" w:lineRule="exact"/>
        <w:ind w:left="989"/>
        <w:rPr>
          <w:color w:val="000000"/>
          <w:spacing w:val="8"/>
          <w:w w:val="90"/>
        </w:rPr>
      </w:pPr>
      <w:r w:rsidRPr="00DA548B">
        <w:rPr>
          <w:color w:val="000000"/>
          <w:spacing w:val="1"/>
          <w:w w:val="90"/>
        </w:rPr>
        <w:t xml:space="preserve">przeciętnego miesięcznego wynagrodzenia w gospodarce narodowej w poprzednim kwartale, obowiązującego od </w:t>
      </w:r>
      <w:r w:rsidRPr="00DA548B">
        <w:rPr>
          <w:color w:val="000000"/>
          <w:spacing w:val="2"/>
          <w:w w:val="90"/>
        </w:rPr>
        <w:t xml:space="preserve">pierwszego dnia następnego miesiąca po ogłoszeniu przez Prezesa GUS w Dzienniku Urzędowym RP „Monitor </w:t>
      </w:r>
      <w:r w:rsidRPr="00DA548B">
        <w:rPr>
          <w:color w:val="000000"/>
          <w:spacing w:val="-5"/>
          <w:w w:val="90"/>
        </w:rPr>
        <w:t xml:space="preserve">Polski". </w:t>
      </w:r>
    </w:p>
    <w:p w:rsidR="00F617C6" w:rsidRPr="00DA548B" w:rsidRDefault="00F617C6" w:rsidP="00EF6608">
      <w:pPr>
        <w:shd w:val="clear" w:color="auto" w:fill="FFFFFF"/>
        <w:spacing w:line="211" w:lineRule="exact"/>
      </w:pPr>
    </w:p>
    <w:p w:rsidR="00F617C6" w:rsidRPr="00DA548B" w:rsidRDefault="00F617C6" w:rsidP="00F617C6">
      <w:pPr>
        <w:shd w:val="clear" w:color="auto" w:fill="FFFFFF"/>
        <w:tabs>
          <w:tab w:val="left" w:pos="715"/>
        </w:tabs>
        <w:spacing w:line="319" w:lineRule="exact"/>
        <w:rPr>
          <w:color w:val="000000"/>
          <w:spacing w:val="-2"/>
          <w:w w:val="90"/>
        </w:rPr>
      </w:pPr>
      <w:r w:rsidRPr="00DA548B">
        <w:rPr>
          <w:b/>
          <w:color w:val="000000"/>
          <w:spacing w:val="11"/>
          <w:w w:val="90"/>
        </w:rPr>
        <w:t>IV.</w:t>
      </w:r>
      <w:r w:rsidRPr="00DA548B">
        <w:rPr>
          <w:b/>
          <w:color w:val="000000"/>
        </w:rPr>
        <w:tab/>
      </w:r>
      <w:r w:rsidRPr="00DA548B">
        <w:rPr>
          <w:b/>
          <w:color w:val="000000"/>
          <w:spacing w:val="3"/>
          <w:w w:val="90"/>
        </w:rPr>
        <w:t xml:space="preserve">Podstawowe prawa i obowiązki stron umowy </w:t>
      </w:r>
      <w:r w:rsidRPr="00DA548B">
        <w:rPr>
          <w:color w:val="000000"/>
          <w:spacing w:val="3"/>
          <w:w w:val="90"/>
        </w:rPr>
        <w:t>określa się następująco:</w:t>
      </w:r>
    </w:p>
    <w:p w:rsidR="00F617C6" w:rsidRPr="00DA548B" w:rsidRDefault="00F617C6" w:rsidP="00F617C6">
      <w:pPr>
        <w:shd w:val="clear" w:color="auto" w:fill="FFFFFF"/>
        <w:tabs>
          <w:tab w:val="left" w:pos="367"/>
        </w:tabs>
        <w:spacing w:before="5" w:line="319" w:lineRule="exact"/>
        <w:ind w:left="12"/>
        <w:rPr>
          <w:color w:val="000000"/>
          <w:spacing w:val="-1"/>
          <w:w w:val="90"/>
        </w:rPr>
      </w:pPr>
      <w:r w:rsidRPr="00DA548B">
        <w:rPr>
          <w:color w:val="000000"/>
          <w:spacing w:val="-2"/>
          <w:w w:val="90"/>
        </w:rPr>
        <w:t>1.</w:t>
      </w:r>
      <w:r w:rsidRPr="00DA548B">
        <w:rPr>
          <w:color w:val="000000"/>
        </w:rPr>
        <w:tab/>
      </w:r>
      <w:r w:rsidRPr="00DA548B">
        <w:rPr>
          <w:color w:val="000000"/>
          <w:spacing w:val="-2"/>
          <w:w w:val="90"/>
        </w:rPr>
        <w:t>Młodociany zobowiązany jest w szczególności: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1"/>
          <w:w w:val="90"/>
        </w:rPr>
        <w:t>dążyć do uzyskania jak najlepszych wyników w nauce,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przestrzegać czasu i porządku pracy ustalonych przez pracodawcę,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przestrzegać przepisów bezpieczeństwa i higieny pracy oraz przepisów przeciwpożarowych,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wypełniać systematycznie obowiązek dokształcania,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odnosić się z szacunkiem do przełożonego i przestrzegać zasad koleżeńskiej współpracy,</w:t>
      </w:r>
    </w:p>
    <w:p w:rsidR="00F617C6" w:rsidRPr="00DA548B" w:rsidRDefault="00F617C6" w:rsidP="00F617C6">
      <w:pPr>
        <w:pStyle w:val="Akapitzlist"/>
        <w:numPr>
          <w:ilvl w:val="0"/>
          <w:numId w:val="4"/>
        </w:numPr>
        <w:shd w:val="clear" w:color="auto" w:fill="FFFFFF"/>
        <w:spacing w:line="216" w:lineRule="exact"/>
        <w:rPr>
          <w:color w:val="000000"/>
          <w:spacing w:val="-2"/>
          <w:w w:val="90"/>
        </w:rPr>
      </w:pPr>
      <w:r w:rsidRPr="00DA548B">
        <w:rPr>
          <w:color w:val="000000"/>
          <w:spacing w:val="-2"/>
          <w:w w:val="90"/>
        </w:rPr>
        <w:t>przystąpić do egzaminu po zakończeniu nauki zawodu lub sprawdzającego po zakończeniu przyuczenia.</w:t>
      </w:r>
    </w:p>
    <w:p w:rsidR="00F617C6" w:rsidRPr="00DA548B" w:rsidRDefault="00F617C6" w:rsidP="00F617C6">
      <w:pPr>
        <w:shd w:val="clear" w:color="auto" w:fill="FFFFFF"/>
        <w:tabs>
          <w:tab w:val="left" w:pos="367"/>
        </w:tabs>
        <w:spacing w:before="101" w:line="216" w:lineRule="exact"/>
        <w:ind w:left="12"/>
        <w:rPr>
          <w:color w:val="000000"/>
          <w:spacing w:val="-1"/>
          <w:w w:val="90"/>
        </w:rPr>
      </w:pPr>
      <w:r w:rsidRPr="00DA548B">
        <w:rPr>
          <w:color w:val="000000"/>
          <w:w w:val="90"/>
        </w:rPr>
        <w:t>2.</w:t>
      </w:r>
      <w:r w:rsidRPr="00DA548B">
        <w:rPr>
          <w:color w:val="000000"/>
        </w:rPr>
        <w:tab/>
      </w:r>
      <w:r w:rsidRPr="00DA548B">
        <w:rPr>
          <w:color w:val="000000"/>
          <w:spacing w:val="-3"/>
          <w:w w:val="90"/>
        </w:rPr>
        <w:t>Pracodawca zobowiązany jest: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before="5"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zatrudnić i szkolić młodocianego zgodnie z programem prakty</w:t>
      </w:r>
      <w:r w:rsidR="00DA548B">
        <w:rPr>
          <w:color w:val="000000"/>
          <w:spacing w:val="-1"/>
          <w:w w:val="90"/>
        </w:rPr>
        <w:t>cznej nauki zawodu</w:t>
      </w:r>
      <w:r w:rsidRPr="00DA548B">
        <w:rPr>
          <w:color w:val="000000"/>
          <w:spacing w:val="-1"/>
          <w:w w:val="90"/>
        </w:rPr>
        <w:t>,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zaopatrzyć młodocianego w przewidziany na danym stanowisku sprzęt ochrony osobistej, odzież ochronną i roboczą, narzędzia pracy, materiały i inne potrzebne urządzenia,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before="5"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stosować się do przepisów o ochronie pracy i zdrowia młodocianych, kierować młodocianego na badania lekarskie, zgodnie z przepisami i ponosić koszty z tym związane, zgłaszać młodocianego w ustalonych terminach na naukę dokształcającą, umożliwić mu regularne uczęszczanie na tę naukę oraz kontrolować wykonanie przez niego obowiązku dokształcania teoretycznego,</w:t>
      </w:r>
    </w:p>
    <w:p w:rsidR="00F617C6" w:rsidRPr="00DA548B" w:rsidRDefault="00F617C6" w:rsidP="00F617C6">
      <w:pPr>
        <w:pStyle w:val="Akapitzlist"/>
        <w:numPr>
          <w:ilvl w:val="0"/>
          <w:numId w:val="5"/>
        </w:numPr>
        <w:shd w:val="clear" w:color="auto" w:fill="FFFFFF"/>
        <w:spacing w:before="5" w:line="216" w:lineRule="exact"/>
        <w:rPr>
          <w:color w:val="000000"/>
          <w:spacing w:val="-1"/>
          <w:w w:val="90"/>
        </w:rPr>
      </w:pPr>
      <w:r w:rsidRPr="00DA548B">
        <w:rPr>
          <w:color w:val="000000"/>
          <w:spacing w:val="-1"/>
          <w:w w:val="90"/>
        </w:rPr>
        <w:t>pokryć koszty egzaminu na tytuł kwalifikacyjny zdawanego przez młodocianego w pierwszym wyznaczonym terminie.</w:t>
      </w:r>
    </w:p>
    <w:p w:rsidR="00F617C6" w:rsidRPr="00DA548B" w:rsidRDefault="00F617C6" w:rsidP="00F617C6">
      <w:pPr>
        <w:shd w:val="clear" w:color="auto" w:fill="FFFFFF"/>
        <w:tabs>
          <w:tab w:val="left" w:pos="715"/>
        </w:tabs>
        <w:spacing w:before="86"/>
        <w:rPr>
          <w:color w:val="000000"/>
          <w:spacing w:val="1"/>
          <w:w w:val="90"/>
        </w:rPr>
      </w:pPr>
      <w:r w:rsidRPr="00DA548B">
        <w:rPr>
          <w:b/>
          <w:color w:val="000000"/>
          <w:w w:val="90"/>
        </w:rPr>
        <w:t>V.</w:t>
      </w:r>
      <w:r w:rsidRPr="00DA548B">
        <w:rPr>
          <w:color w:val="000000"/>
        </w:rPr>
        <w:tab/>
      </w:r>
      <w:r w:rsidRPr="00DA548B">
        <w:rPr>
          <w:color w:val="000000"/>
          <w:spacing w:val="-1"/>
          <w:w w:val="90"/>
        </w:rPr>
        <w:t>Strony postanawiają ponadto, że:</w:t>
      </w:r>
    </w:p>
    <w:p w:rsidR="00F617C6" w:rsidRPr="00DA548B" w:rsidRDefault="00F617C6" w:rsidP="00F617C6">
      <w:pPr>
        <w:shd w:val="clear" w:color="auto" w:fill="FFFFFF"/>
        <w:ind w:left="718"/>
        <w:rPr>
          <w:color w:val="000000"/>
          <w:w w:val="90"/>
        </w:rPr>
      </w:pPr>
      <w:r w:rsidRPr="00DA548B">
        <w:rPr>
          <w:color w:val="000000"/>
          <w:spacing w:val="1"/>
          <w:w w:val="90"/>
        </w:rPr>
        <w:t>1.   Do niniejszej umowy o pracę ma zastosowanie art. 33 w powiązaniu z art. 196 ustawy kodeks pracy.</w:t>
      </w:r>
    </w:p>
    <w:p w:rsidR="00F617C6" w:rsidRPr="00DA548B" w:rsidRDefault="00F617C6" w:rsidP="00F617C6">
      <w:pPr>
        <w:shd w:val="clear" w:color="auto" w:fill="FFFFFF"/>
        <w:tabs>
          <w:tab w:val="left" w:leader="dot" w:pos="10255"/>
        </w:tabs>
        <w:spacing w:before="110"/>
        <w:ind w:left="720"/>
        <w:rPr>
          <w:color w:val="000000"/>
        </w:rPr>
      </w:pPr>
      <w:r w:rsidRPr="00DA548B">
        <w:rPr>
          <w:color w:val="000000"/>
          <w:w w:val="90"/>
        </w:rPr>
        <w:t>2</w:t>
      </w:r>
      <w:r w:rsidRPr="00DA548B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DA548B" w:rsidRDefault="00DA548B" w:rsidP="00F617C6">
      <w:pPr>
        <w:shd w:val="clear" w:color="auto" w:fill="FFFFFF"/>
        <w:tabs>
          <w:tab w:val="left" w:leader="dot" w:pos="10255"/>
        </w:tabs>
        <w:spacing w:before="110"/>
        <w:rPr>
          <w:i/>
          <w:color w:val="000000"/>
          <w:spacing w:val="-1"/>
          <w:sz w:val="18"/>
        </w:rPr>
      </w:pPr>
    </w:p>
    <w:p w:rsidR="00864290" w:rsidRDefault="00864290" w:rsidP="00F617C6">
      <w:pPr>
        <w:shd w:val="clear" w:color="auto" w:fill="FFFFFF"/>
        <w:tabs>
          <w:tab w:val="left" w:leader="dot" w:pos="10255"/>
        </w:tabs>
        <w:spacing w:before="110"/>
        <w:rPr>
          <w:i/>
          <w:color w:val="000000"/>
          <w:spacing w:val="-1"/>
          <w:sz w:val="18"/>
        </w:rPr>
      </w:pPr>
    </w:p>
    <w:p w:rsidR="00F617C6" w:rsidRPr="00F617C6" w:rsidRDefault="00EF6608" w:rsidP="00EF6608">
      <w:pPr>
        <w:pStyle w:val="Bezodstpw"/>
      </w:pPr>
      <w:r>
        <w:t>……………………………………………………….                        ……………………………………………</w:t>
      </w:r>
    </w:p>
    <w:p w:rsidR="00F617C6" w:rsidRDefault="00EF6608" w:rsidP="00EF6608">
      <w:pPr>
        <w:pStyle w:val="Bezodstpw"/>
      </w:pPr>
      <w:r>
        <w:rPr>
          <w:i/>
          <w:color w:val="000000"/>
          <w:spacing w:val="-1"/>
        </w:rPr>
        <w:t xml:space="preserve">            </w:t>
      </w:r>
      <w:r w:rsidR="00F617C6">
        <w:rPr>
          <w:i/>
          <w:color w:val="000000"/>
          <w:spacing w:val="-1"/>
        </w:rPr>
        <w:t>(podpis młodocianego i data)</w:t>
      </w:r>
      <w:r w:rsidR="00F617C6">
        <w:rPr>
          <w:i/>
          <w:color w:val="000000"/>
        </w:rPr>
        <w:t xml:space="preserve">                                                                 </w:t>
      </w:r>
      <w:r w:rsidR="00F617C6">
        <w:rPr>
          <w:i/>
          <w:color w:val="000000"/>
          <w:spacing w:val="-1"/>
        </w:rPr>
        <w:t>(podpis pracodawcy i data)</w:t>
      </w:r>
    </w:p>
    <w:p w:rsidR="00F617C6" w:rsidRDefault="00EB55AD" w:rsidP="00864290">
      <w:pPr>
        <w:shd w:val="clear" w:color="auto" w:fill="FFFFFF"/>
        <w:spacing w:before="862"/>
        <w:ind w:left="749"/>
      </w:pPr>
      <w:r>
        <w:pict>
          <v:line id="_x0000_s1028" style="position:absolute;left:0;text-align:left;z-index:251662336" from="11.65pt,41.65pt" to="196.45pt,41.65pt" strokeweight=".39mm">
            <v:stroke joinstyle="miter" endcap="square"/>
          </v:line>
        </w:pict>
      </w:r>
      <w:r w:rsidR="00F617C6">
        <w:rPr>
          <w:i/>
          <w:color w:val="000000"/>
          <w:sz w:val="18"/>
        </w:rPr>
        <w:t>(podpis rodziców, opiekunów i data)</w:t>
      </w:r>
    </w:p>
    <w:p w:rsidR="00F617C6" w:rsidRDefault="00F617C6" w:rsidP="00DA548B">
      <w:pPr>
        <w:pStyle w:val="Nagwek3"/>
        <w:numPr>
          <w:ilvl w:val="0"/>
          <w:numId w:val="0"/>
        </w:numPr>
        <w:ind w:left="5"/>
        <w:jc w:val="left"/>
      </w:pPr>
    </w:p>
    <w:p w:rsidR="00F617C6" w:rsidRDefault="00F617C6" w:rsidP="00F617C6">
      <w:pPr>
        <w:pStyle w:val="Nagwek3"/>
        <w:rPr>
          <w:spacing w:val="-1"/>
          <w:w w:val="90"/>
        </w:rPr>
      </w:pPr>
      <w:r>
        <w:t>OŚWIADCZENIE MŁODOCIANEGO</w:t>
      </w:r>
    </w:p>
    <w:p w:rsidR="00F617C6" w:rsidRDefault="00F617C6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  <w:r>
        <w:rPr>
          <w:color w:val="000000"/>
          <w:spacing w:val="-1"/>
          <w:w w:val="90"/>
          <w:sz w:val="18"/>
        </w:rPr>
        <w:t>Oświadczam, że otrzymałem(am) egzemplarz niniejszej umowy o pracę w celu przygotowania zawodowego i po zapoznaniu się z jej treścią przyjmuję zaproponowane mi warunki pracy i wynagrodzenia. Przyjmuję do wiadomości i stosowania obowiązujące w zakładzie zasady organizacji pracy i zobowiązuję się do przestrzegania porządku i dyscypliny pracy.</w:t>
      </w:r>
    </w:p>
    <w:p w:rsidR="00F617C6" w:rsidRDefault="00F617C6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</w:p>
    <w:p w:rsidR="00F617C6" w:rsidRDefault="00F617C6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</w:p>
    <w:p w:rsidR="00864290" w:rsidRDefault="00864290" w:rsidP="00F617C6">
      <w:pPr>
        <w:shd w:val="clear" w:color="auto" w:fill="FFFFFF"/>
        <w:spacing w:line="214" w:lineRule="exact"/>
        <w:ind w:left="2" w:right="86"/>
        <w:jc w:val="both"/>
        <w:rPr>
          <w:color w:val="000000"/>
          <w:spacing w:val="-1"/>
          <w:w w:val="90"/>
          <w:sz w:val="18"/>
        </w:rPr>
      </w:pPr>
    </w:p>
    <w:p w:rsidR="00F617C6" w:rsidRDefault="00F617C6" w:rsidP="00F617C6">
      <w:pPr>
        <w:shd w:val="clear" w:color="auto" w:fill="FFFFFF"/>
        <w:tabs>
          <w:tab w:val="left" w:pos="7575"/>
        </w:tabs>
        <w:spacing w:line="214" w:lineRule="exact"/>
        <w:ind w:left="2" w:right="86"/>
        <w:jc w:val="both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                                                                                                                                                           ………………..…………………………</w:t>
      </w:r>
    </w:p>
    <w:p w:rsidR="00F617C6" w:rsidRPr="00E74C6F" w:rsidRDefault="00F617C6" w:rsidP="00F617C6">
      <w:pPr>
        <w:pStyle w:val="Nagwek1"/>
        <w:rPr>
          <w:b w:val="0"/>
          <w:sz w:val="16"/>
        </w:rPr>
      </w:pPr>
      <w:r>
        <w:rPr>
          <w:b w:val="0"/>
          <w:sz w:val="16"/>
        </w:rPr>
        <w:t xml:space="preserve">                                                                                                                                          </w:t>
      </w:r>
      <w:r w:rsidRPr="00E74C6F">
        <w:rPr>
          <w:b w:val="0"/>
          <w:sz w:val="16"/>
        </w:rPr>
        <w:t>(podpis młodocianego i data)</w:t>
      </w:r>
    </w:p>
    <w:p w:rsidR="0010409C" w:rsidRDefault="0010409C" w:rsidP="0010409C">
      <w:pPr>
        <w:rPr>
          <w:sz w:val="18"/>
        </w:rPr>
      </w:pPr>
      <w:r>
        <w:rPr>
          <w:color w:val="000000"/>
          <w:w w:val="90"/>
          <w:sz w:val="18"/>
        </w:rPr>
        <w:t>VI. Do umowy dołącza się Porozumienie  między pracodawcą i dyrektorem Branżowej Szkoły I</w:t>
      </w:r>
      <w:r w:rsidR="00387613">
        <w:rPr>
          <w:color w:val="000000"/>
          <w:w w:val="90"/>
          <w:sz w:val="18"/>
        </w:rPr>
        <w:t xml:space="preserve"> stopnia  w Krośnie Odrzańskim</w:t>
      </w:r>
      <w:r>
        <w:rPr>
          <w:color w:val="000000"/>
          <w:w w:val="90"/>
          <w:sz w:val="18"/>
        </w:rPr>
        <w:t xml:space="preserve">.   </w:t>
      </w:r>
    </w:p>
    <w:p w:rsidR="00F617C6" w:rsidRPr="00F617C6" w:rsidRDefault="00F617C6" w:rsidP="00F617C6">
      <w:pPr>
        <w:rPr>
          <w:sz w:val="18"/>
        </w:rPr>
      </w:pPr>
    </w:p>
    <w:p w:rsidR="00F617C6" w:rsidRDefault="00F617C6" w:rsidP="00F617C6">
      <w:pPr>
        <w:rPr>
          <w:sz w:val="18"/>
        </w:rPr>
      </w:pPr>
    </w:p>
    <w:p w:rsidR="00F617C6" w:rsidRDefault="00F617C6" w:rsidP="00F617C6">
      <w:pPr>
        <w:pStyle w:val="Nagwek1"/>
        <w:rPr>
          <w:color w:val="000000"/>
          <w:spacing w:val="-1"/>
          <w:sz w:val="18"/>
        </w:rPr>
      </w:pPr>
      <w:r>
        <w:rPr>
          <w:w w:val="136"/>
          <w:sz w:val="18"/>
        </w:rPr>
        <w:t>PODSTAWA     PRAWNA</w:t>
      </w:r>
    </w:p>
    <w:p w:rsidR="00F617C6" w:rsidRPr="00213550" w:rsidRDefault="00F617C6" w:rsidP="00F617C6">
      <w:pPr>
        <w:numPr>
          <w:ilvl w:val="0"/>
          <w:numId w:val="2"/>
        </w:numPr>
        <w:shd w:val="clear" w:color="auto" w:fill="FFFFFF"/>
        <w:spacing w:before="5" w:line="182" w:lineRule="exact"/>
        <w:rPr>
          <w:color w:val="000000"/>
          <w:spacing w:val="1"/>
          <w:sz w:val="18"/>
          <w:szCs w:val="18"/>
        </w:rPr>
      </w:pPr>
      <w:r w:rsidRPr="00213550">
        <w:rPr>
          <w:color w:val="000000"/>
          <w:spacing w:val="-1"/>
          <w:sz w:val="18"/>
          <w:szCs w:val="18"/>
        </w:rPr>
        <w:t xml:space="preserve">ustawa z dnia 26 czerwca 1974r. Kodeks pracy (Dz.U. </w:t>
      </w:r>
      <w:r w:rsidR="00EF6608" w:rsidRPr="00213550">
        <w:rPr>
          <w:color w:val="000000"/>
          <w:spacing w:val="-1"/>
          <w:sz w:val="18"/>
          <w:szCs w:val="18"/>
        </w:rPr>
        <w:t>z 2016r.</w:t>
      </w:r>
      <w:r w:rsidRPr="00213550">
        <w:rPr>
          <w:color w:val="000000"/>
          <w:spacing w:val="-1"/>
          <w:sz w:val="18"/>
          <w:szCs w:val="18"/>
          <w:vertAlign w:val="subscript"/>
        </w:rPr>
        <w:t>7</w:t>
      </w:r>
      <w:r w:rsidRPr="00213550">
        <w:rPr>
          <w:color w:val="000000"/>
          <w:spacing w:val="-1"/>
          <w:sz w:val="18"/>
          <w:szCs w:val="18"/>
        </w:rPr>
        <w:t xml:space="preserve"> poz. </w:t>
      </w:r>
      <w:r w:rsidR="00EF6608" w:rsidRPr="00213550">
        <w:rPr>
          <w:color w:val="000000"/>
          <w:spacing w:val="-1"/>
          <w:sz w:val="18"/>
          <w:szCs w:val="18"/>
        </w:rPr>
        <w:t>1666</w:t>
      </w:r>
      <w:r w:rsidRPr="00213550">
        <w:rPr>
          <w:color w:val="000000"/>
          <w:spacing w:val="-1"/>
          <w:sz w:val="18"/>
          <w:szCs w:val="18"/>
        </w:rPr>
        <w:t>, z późn. zm.)</w:t>
      </w:r>
    </w:p>
    <w:p w:rsidR="00F617C6" w:rsidRPr="00213550" w:rsidRDefault="00F617C6" w:rsidP="00F617C6">
      <w:pPr>
        <w:numPr>
          <w:ilvl w:val="0"/>
          <w:numId w:val="2"/>
        </w:numPr>
        <w:shd w:val="clear" w:color="auto" w:fill="FFFFFF"/>
        <w:spacing w:line="182" w:lineRule="exact"/>
        <w:rPr>
          <w:color w:val="000000"/>
          <w:spacing w:val="-1"/>
          <w:sz w:val="18"/>
          <w:szCs w:val="18"/>
        </w:rPr>
      </w:pPr>
      <w:r w:rsidRPr="00213550">
        <w:rPr>
          <w:color w:val="000000"/>
          <w:spacing w:val="1"/>
          <w:sz w:val="18"/>
          <w:szCs w:val="18"/>
        </w:rPr>
        <w:t>ustawa z dnia 22 marca 1989r. o rzemiośle (t.j. Dz.U</w:t>
      </w:r>
      <w:r w:rsidR="00B5249A" w:rsidRPr="00213550">
        <w:rPr>
          <w:color w:val="000000"/>
          <w:spacing w:val="1"/>
          <w:sz w:val="18"/>
          <w:szCs w:val="18"/>
        </w:rPr>
        <w:t>. z 2016r.</w:t>
      </w:r>
      <w:r w:rsidRPr="00213550">
        <w:rPr>
          <w:color w:val="000000"/>
          <w:spacing w:val="1"/>
          <w:sz w:val="18"/>
          <w:szCs w:val="18"/>
        </w:rPr>
        <w:t>, poz</w:t>
      </w:r>
      <w:r w:rsidR="00B5249A" w:rsidRPr="00213550">
        <w:rPr>
          <w:color w:val="000000"/>
          <w:spacing w:val="1"/>
          <w:sz w:val="18"/>
          <w:szCs w:val="18"/>
        </w:rPr>
        <w:t>.1285</w:t>
      </w:r>
      <w:r w:rsidRPr="00213550">
        <w:rPr>
          <w:color w:val="000000"/>
          <w:spacing w:val="1"/>
          <w:sz w:val="18"/>
          <w:szCs w:val="18"/>
        </w:rPr>
        <w:t>.)</w:t>
      </w:r>
    </w:p>
    <w:p w:rsidR="00DA548B" w:rsidRPr="00213550" w:rsidRDefault="00DA548B" w:rsidP="008163F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213550">
        <w:rPr>
          <w:rFonts w:eastAsia="Calibri"/>
          <w:sz w:val="18"/>
          <w:szCs w:val="18"/>
        </w:rPr>
        <w:t>obwieszczenie Prezesa Rady Ministrów z dnia 26 września 2018r. w sprawie  ogłoszenia jednolitego tekstu rozporządzenia Rady Ministrów w sprawie przygotowania zawodowego młodocianych i ich wynagradzania (Dz. U. z 2018r. poz. 2010, z późn. zm.);</w:t>
      </w:r>
    </w:p>
    <w:p w:rsidR="00387613" w:rsidRPr="00213550" w:rsidRDefault="00387613" w:rsidP="008163F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Style w:val="pozycjatytul"/>
          <w:sz w:val="18"/>
          <w:szCs w:val="18"/>
        </w:rPr>
      </w:pPr>
      <w:r w:rsidRPr="00213550">
        <w:rPr>
          <w:sz w:val="18"/>
          <w:szCs w:val="18"/>
        </w:rPr>
        <w:t>r</w:t>
      </w:r>
      <w:r w:rsidR="00F617C6" w:rsidRPr="00213550">
        <w:rPr>
          <w:sz w:val="18"/>
          <w:szCs w:val="18"/>
        </w:rPr>
        <w:t xml:space="preserve">ozporządzenie Ministra Edukacji Narodowej z </w:t>
      </w:r>
      <w:r w:rsidRPr="00213550">
        <w:rPr>
          <w:sz w:val="18"/>
          <w:szCs w:val="18"/>
        </w:rPr>
        <w:t xml:space="preserve"> dnia 22 lutego 2019 r. w sprawie praktycznej nauki zawodu (</w:t>
      </w:r>
      <w:r w:rsidRPr="00213550">
        <w:rPr>
          <w:rStyle w:val="pozycjatytul"/>
          <w:sz w:val="18"/>
          <w:szCs w:val="18"/>
        </w:rPr>
        <w:t>Dz. U.  z 2019r., poz.391 z późn.zm.);</w:t>
      </w:r>
    </w:p>
    <w:p w:rsidR="00DA548B" w:rsidRPr="00213550" w:rsidRDefault="00DA548B" w:rsidP="00DA548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color w:val="000000" w:themeColor="text1"/>
          <w:sz w:val="18"/>
          <w:szCs w:val="18"/>
        </w:rPr>
      </w:pPr>
      <w:r w:rsidRPr="00213550">
        <w:rPr>
          <w:sz w:val="18"/>
          <w:szCs w:val="18"/>
        </w:rPr>
        <w:t>Rozporządzenie MEN z dnia 22 lutego 2019 r. w sprawie szczegółowych warunków i sposobu oceniania, klasyfikowania i promowania uczniów i słuchaczy w szkołach publicznych  (</w:t>
      </w:r>
      <w:hyperlink r:id="rId8" w:tgtFrame="_blank" w:history="1">
        <w:r w:rsidRPr="00213550">
          <w:rPr>
            <w:rStyle w:val="Hipercze"/>
            <w:color w:val="000000" w:themeColor="text1"/>
            <w:sz w:val="18"/>
            <w:szCs w:val="18"/>
            <w:u w:val="none"/>
          </w:rPr>
          <w:t>Dz U z 2019 r., poz. 373</w:t>
        </w:r>
      </w:hyperlink>
      <w:r w:rsidRPr="00213550">
        <w:rPr>
          <w:color w:val="000000" w:themeColor="text1"/>
          <w:sz w:val="18"/>
          <w:szCs w:val="18"/>
        </w:rPr>
        <w:t>);</w:t>
      </w:r>
    </w:p>
    <w:p w:rsidR="00DA548B" w:rsidRPr="00213550" w:rsidRDefault="00DA548B" w:rsidP="00DA548B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sz w:val="18"/>
          <w:szCs w:val="18"/>
        </w:rPr>
      </w:pPr>
      <w:r w:rsidRPr="00213550">
        <w:rPr>
          <w:sz w:val="18"/>
          <w:szCs w:val="18"/>
        </w:rPr>
        <w:t xml:space="preserve">rozporządzenie MEN z dnia 18 sierpnia 2017 r. w sprawie  </w:t>
      </w:r>
      <w:r w:rsidRPr="00213550">
        <w:rPr>
          <w:rStyle w:val="st"/>
          <w:sz w:val="18"/>
          <w:szCs w:val="18"/>
        </w:rPr>
        <w:t xml:space="preserve">szczegółowych warunków i sposobu </w:t>
      </w:r>
      <w:r w:rsidRPr="00213550">
        <w:rPr>
          <w:rStyle w:val="Uwydatnienie"/>
          <w:i w:val="0"/>
          <w:sz w:val="18"/>
          <w:szCs w:val="18"/>
        </w:rPr>
        <w:t>przeprowadzania egzaminu potwierdzającego kwalifikacje</w:t>
      </w:r>
      <w:r w:rsidRPr="00213550">
        <w:rPr>
          <w:rStyle w:val="st"/>
          <w:i/>
          <w:sz w:val="18"/>
          <w:szCs w:val="18"/>
        </w:rPr>
        <w:t xml:space="preserve"> w </w:t>
      </w:r>
      <w:r w:rsidRPr="00213550">
        <w:rPr>
          <w:rStyle w:val="Uwydatnienie"/>
          <w:i w:val="0"/>
          <w:sz w:val="18"/>
          <w:szCs w:val="18"/>
        </w:rPr>
        <w:t>zawodzie</w:t>
      </w:r>
      <w:r w:rsidRPr="00213550">
        <w:rPr>
          <w:rStyle w:val="st"/>
          <w:i/>
          <w:sz w:val="18"/>
          <w:szCs w:val="18"/>
        </w:rPr>
        <w:t xml:space="preserve">. </w:t>
      </w:r>
      <w:r w:rsidRPr="00213550">
        <w:rPr>
          <w:rStyle w:val="st"/>
          <w:sz w:val="18"/>
          <w:szCs w:val="18"/>
        </w:rPr>
        <w:t>(Dz.U. z 2017r., poz. 1663);</w:t>
      </w:r>
    </w:p>
    <w:p w:rsidR="00870921" w:rsidRPr="00213550" w:rsidRDefault="00AC63CD" w:rsidP="00F617C6">
      <w:pPr>
        <w:numPr>
          <w:ilvl w:val="0"/>
          <w:numId w:val="2"/>
        </w:numPr>
        <w:shd w:val="clear" w:color="auto" w:fill="FFFFFF"/>
        <w:spacing w:before="2" w:line="182" w:lineRule="exact"/>
        <w:rPr>
          <w:sz w:val="18"/>
          <w:szCs w:val="18"/>
        </w:rPr>
        <w:sectPr w:rsidR="00870921" w:rsidRPr="00213550" w:rsidSect="00864290">
          <w:pgSz w:w="11906" w:h="16838"/>
          <w:pgMar w:top="709" w:right="835" w:bottom="0" w:left="766" w:header="708" w:footer="708" w:gutter="0"/>
          <w:cols w:space="708"/>
          <w:docGrid w:linePitch="360"/>
        </w:sectPr>
      </w:pPr>
      <w:r w:rsidRPr="00213550">
        <w:rPr>
          <w:color w:val="000000"/>
          <w:sz w:val="18"/>
          <w:szCs w:val="18"/>
        </w:rPr>
        <w:t>rozporządzenie Ministra Edukacji Narodowej Sportu z dnia 10 stycznia 2017r. w sprawie egzaminu</w:t>
      </w:r>
      <w:r w:rsidR="00F617C6" w:rsidRPr="00213550">
        <w:rPr>
          <w:color w:val="000000"/>
          <w:sz w:val="18"/>
          <w:szCs w:val="18"/>
        </w:rPr>
        <w:t xml:space="preserve"> </w:t>
      </w:r>
      <w:r w:rsidRPr="00213550">
        <w:rPr>
          <w:color w:val="000000"/>
          <w:sz w:val="18"/>
          <w:szCs w:val="18"/>
        </w:rPr>
        <w:t xml:space="preserve">czeladniczego, egzaminu mistrzowskiego oraz egzaminu sprawdzającego przeprowadzanych przez komisje egzaminacyjne izb rzemieślniczych </w:t>
      </w:r>
      <w:r w:rsidR="00F617C6" w:rsidRPr="00213550">
        <w:rPr>
          <w:color w:val="000000"/>
          <w:sz w:val="18"/>
          <w:szCs w:val="18"/>
        </w:rPr>
        <w:t xml:space="preserve"> (Dz.U. z 20</w:t>
      </w:r>
      <w:r w:rsidRPr="00213550">
        <w:rPr>
          <w:color w:val="000000"/>
          <w:sz w:val="18"/>
          <w:szCs w:val="18"/>
        </w:rPr>
        <w:t>17</w:t>
      </w:r>
      <w:r w:rsidR="00F617C6" w:rsidRPr="00213550">
        <w:rPr>
          <w:color w:val="000000"/>
          <w:sz w:val="18"/>
          <w:szCs w:val="18"/>
        </w:rPr>
        <w:t xml:space="preserve">r., poz. </w:t>
      </w:r>
      <w:r w:rsidR="00864290">
        <w:rPr>
          <w:color w:val="000000"/>
          <w:sz w:val="18"/>
          <w:szCs w:val="18"/>
        </w:rPr>
        <w:t>89</w:t>
      </w:r>
    </w:p>
    <w:p w:rsidR="00864290" w:rsidRDefault="00864290" w:rsidP="00864290"/>
    <w:sectPr w:rsidR="00864290" w:rsidSect="00DA548B">
      <w:pgSz w:w="11906" w:h="16838"/>
      <w:pgMar w:top="568" w:right="851" w:bottom="851" w:left="68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AD" w:rsidRDefault="00EB55AD" w:rsidP="00E74C6F">
      <w:r>
        <w:separator/>
      </w:r>
    </w:p>
  </w:endnote>
  <w:endnote w:type="continuationSeparator" w:id="0">
    <w:p w:rsidR="00EB55AD" w:rsidRDefault="00EB55AD" w:rsidP="00E7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AD" w:rsidRDefault="00EB55AD" w:rsidP="00E74C6F">
      <w:r>
        <w:separator/>
      </w:r>
    </w:p>
  </w:footnote>
  <w:footnote w:type="continuationSeparator" w:id="0">
    <w:p w:rsidR="00EB55AD" w:rsidRDefault="00EB55AD" w:rsidP="00E74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30"/>
        </w:tabs>
        <w:ind w:left="730" w:hanging="720"/>
      </w:pPr>
      <w:rPr>
        <w:b/>
      </w:rPr>
    </w:lvl>
  </w:abstractNum>
  <w:abstractNum w:abstractNumId="3" w15:restartNumberingAfterBreak="0">
    <w:nsid w:val="4B484A1D"/>
    <w:multiLevelType w:val="hybridMultilevel"/>
    <w:tmpl w:val="EB244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438BF"/>
    <w:multiLevelType w:val="hybridMultilevel"/>
    <w:tmpl w:val="5B5EB2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453A16"/>
    <w:multiLevelType w:val="hybridMultilevel"/>
    <w:tmpl w:val="42EA8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921"/>
    <w:rsid w:val="000124EF"/>
    <w:rsid w:val="000427C9"/>
    <w:rsid w:val="000A2521"/>
    <w:rsid w:val="000E4E43"/>
    <w:rsid w:val="0010409C"/>
    <w:rsid w:val="00213550"/>
    <w:rsid w:val="00292E2D"/>
    <w:rsid w:val="00373A58"/>
    <w:rsid w:val="00382397"/>
    <w:rsid w:val="00387613"/>
    <w:rsid w:val="00497DD8"/>
    <w:rsid w:val="005075D5"/>
    <w:rsid w:val="005A450D"/>
    <w:rsid w:val="005E02F3"/>
    <w:rsid w:val="00627703"/>
    <w:rsid w:val="00627C19"/>
    <w:rsid w:val="00670183"/>
    <w:rsid w:val="006B4B66"/>
    <w:rsid w:val="006E2EBE"/>
    <w:rsid w:val="00753DBD"/>
    <w:rsid w:val="007B7593"/>
    <w:rsid w:val="00852AFC"/>
    <w:rsid w:val="00864290"/>
    <w:rsid w:val="00870921"/>
    <w:rsid w:val="009212D1"/>
    <w:rsid w:val="00937D2C"/>
    <w:rsid w:val="00985702"/>
    <w:rsid w:val="00AC63CD"/>
    <w:rsid w:val="00B17D04"/>
    <w:rsid w:val="00B5249A"/>
    <w:rsid w:val="00C23CB0"/>
    <w:rsid w:val="00C471A4"/>
    <w:rsid w:val="00CA5DC1"/>
    <w:rsid w:val="00DA548B"/>
    <w:rsid w:val="00DE3670"/>
    <w:rsid w:val="00E03DAF"/>
    <w:rsid w:val="00E62CD0"/>
    <w:rsid w:val="00E74C6F"/>
    <w:rsid w:val="00EB55AD"/>
    <w:rsid w:val="00EF6608"/>
    <w:rsid w:val="00EF6A18"/>
    <w:rsid w:val="00F12149"/>
    <w:rsid w:val="00F20BE5"/>
    <w:rsid w:val="00F313F6"/>
    <w:rsid w:val="00F617C6"/>
    <w:rsid w:val="00F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951A49C"/>
  <w15:docId w15:val="{68D1AA0F-2241-4BDF-9124-EE3AE921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921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70921"/>
    <w:pPr>
      <w:keepNext/>
      <w:numPr>
        <w:numId w:val="1"/>
      </w:numPr>
      <w:spacing w:line="360" w:lineRule="auto"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70921"/>
    <w:pPr>
      <w:keepNext/>
      <w:numPr>
        <w:ilvl w:val="2"/>
        <w:numId w:val="1"/>
      </w:numPr>
      <w:shd w:val="clear" w:color="auto" w:fill="FFFFFF"/>
      <w:spacing w:before="106" w:line="214" w:lineRule="exact"/>
      <w:ind w:left="5" w:firstLine="0"/>
      <w:jc w:val="center"/>
      <w:outlineLvl w:val="2"/>
    </w:pPr>
    <w:rPr>
      <w:b/>
      <w:color w:val="000000"/>
      <w:spacing w:val="4"/>
      <w:sz w:val="18"/>
    </w:rPr>
  </w:style>
  <w:style w:type="paragraph" w:styleId="Nagwek4">
    <w:name w:val="heading 4"/>
    <w:basedOn w:val="Normalny"/>
    <w:next w:val="Normalny"/>
    <w:link w:val="Nagwek4Znak"/>
    <w:qFormat/>
    <w:rsid w:val="00870921"/>
    <w:pPr>
      <w:keepNext/>
      <w:numPr>
        <w:ilvl w:val="3"/>
        <w:numId w:val="1"/>
      </w:numPr>
      <w:shd w:val="clear" w:color="auto" w:fill="FFFFFF"/>
      <w:spacing w:before="180" w:line="166" w:lineRule="exact"/>
      <w:ind w:left="5280" w:right="1488" w:firstLine="0"/>
      <w:outlineLvl w:val="3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921"/>
    <w:rPr>
      <w:rFonts w:eastAsia="Times New Roman" w:cs="Times New Roman"/>
      <w:b/>
      <w:kern w:val="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0921"/>
    <w:rPr>
      <w:rFonts w:eastAsia="Times New Roman" w:cs="Times New Roman"/>
      <w:b/>
      <w:color w:val="000000"/>
      <w:spacing w:val="4"/>
      <w:kern w:val="0"/>
      <w:sz w:val="18"/>
      <w:szCs w:val="20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rsid w:val="00870921"/>
    <w:rPr>
      <w:rFonts w:eastAsia="Times New Roman" w:cs="Times New Roman"/>
      <w:i/>
      <w:kern w:val="0"/>
      <w:sz w:val="20"/>
      <w:szCs w:val="20"/>
      <w:shd w:val="clear" w:color="auto" w:fill="FFFFFF"/>
      <w:lang w:eastAsia="ar-SA"/>
    </w:rPr>
  </w:style>
  <w:style w:type="paragraph" w:styleId="Tekstpodstawowywcity">
    <w:name w:val="Body Text Indent"/>
    <w:basedOn w:val="Normalny"/>
    <w:link w:val="TekstpodstawowywcityZnak"/>
    <w:rsid w:val="00870921"/>
    <w:pPr>
      <w:jc w:val="center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921"/>
    <w:rPr>
      <w:rFonts w:eastAsia="Times New Roman" w:cs="Times New Roman"/>
      <w:kern w:val="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4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C6F"/>
    <w:rPr>
      <w:rFonts w:eastAsia="Times New Roman" w:cs="Times New Roman"/>
      <w:kern w:val="0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74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C6F"/>
    <w:rPr>
      <w:rFonts w:eastAsia="Times New Roman" w:cs="Times New Roman"/>
      <w:kern w:val="0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6F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Bezodstpw">
    <w:name w:val="No Spacing"/>
    <w:uiPriority w:val="1"/>
    <w:qFormat/>
    <w:rsid w:val="00F617C6"/>
    <w:pPr>
      <w:suppressAutoHyphens/>
      <w:spacing w:after="0" w:line="240" w:lineRule="auto"/>
    </w:pPr>
    <w:rPr>
      <w:rFonts w:eastAsia="Times New Roman" w:cs="Times New Roman"/>
      <w:kern w:val="0"/>
      <w:sz w:val="20"/>
      <w:szCs w:val="20"/>
      <w:lang w:eastAsia="ar-SA"/>
    </w:rPr>
  </w:style>
  <w:style w:type="character" w:customStyle="1" w:styleId="pozycjatytul">
    <w:name w:val="pozycja_tytul"/>
    <w:basedOn w:val="Domylnaczcionkaakapitu"/>
    <w:rsid w:val="00387613"/>
  </w:style>
  <w:style w:type="character" w:customStyle="1" w:styleId="st">
    <w:name w:val="st"/>
    <w:basedOn w:val="Domylnaczcionkaakapitu"/>
    <w:rsid w:val="00DA548B"/>
  </w:style>
  <w:style w:type="character" w:styleId="Uwydatnienie">
    <w:name w:val="Emphasis"/>
    <w:basedOn w:val="Domylnaczcionkaakapitu"/>
    <w:uiPriority w:val="20"/>
    <w:qFormat/>
    <w:rsid w:val="00DA548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A5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20000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9AD84-21CA-4E59-9576-CE111628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</cp:lastModifiedBy>
  <cp:revision>21</cp:revision>
  <cp:lastPrinted>2017-04-24T09:07:00Z</cp:lastPrinted>
  <dcterms:created xsi:type="dcterms:W3CDTF">2013-09-19T06:48:00Z</dcterms:created>
  <dcterms:modified xsi:type="dcterms:W3CDTF">2020-08-04T09:31:00Z</dcterms:modified>
</cp:coreProperties>
</file>